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46" w:rsidRDefault="00222546">
      <w:pPr>
        <w:pStyle w:val="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2546" w:rsidRDefault="00222546">
      <w:pPr>
        <w:pStyle w:val="Text"/>
      </w:pPr>
    </w:p>
    <w:p w:rsidR="00222546" w:rsidRDefault="00222546">
      <w:pPr>
        <w:pStyle w:val="Text"/>
        <w:spacing w:before="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ŽÁDOST O VYJÁDŘENÍ KE STAVBĚ</w:t>
      </w:r>
    </w:p>
    <w:p w:rsidR="00222546" w:rsidRDefault="00222546">
      <w:pPr>
        <w:pStyle w:val="Text"/>
        <w:spacing w:before="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podle § 125 stavebního zákona</w:t>
      </w:r>
    </w:p>
    <w:p w:rsidR="00222546" w:rsidRDefault="00222546">
      <w:pPr>
        <w:pStyle w:val="Text"/>
        <w:spacing w:before="40"/>
        <w:rPr>
          <w:rFonts w:ascii="Arial" w:hAnsi="Arial" w:cs="Arial"/>
          <w:b/>
          <w:bCs/>
        </w:rPr>
      </w:pPr>
    </w:p>
    <w:p w:rsidR="00222546" w:rsidRDefault="00222546">
      <w:pPr>
        <w:pStyle w:val="Text"/>
        <w:numPr>
          <w:ilvl w:val="0"/>
          <w:numId w:val="3"/>
        </w:numPr>
        <w:spacing w:before="200"/>
        <w:rPr>
          <w:rFonts w:ascii="Arial" w:hAnsi="Arial" w:cs="Arial"/>
        </w:rPr>
      </w:pPr>
      <w:r>
        <w:rPr>
          <w:rFonts w:ascii="Arial" w:hAnsi="Arial" w:cs="Arial"/>
        </w:rPr>
        <w:t>Jméno a příjmení (název), datum narození (</w:t>
      </w:r>
      <w:proofErr w:type="gramStart"/>
      <w:r>
        <w:rPr>
          <w:rFonts w:ascii="Arial" w:hAnsi="Arial" w:cs="Arial"/>
        </w:rPr>
        <w:t>IČO)  a adresa</w:t>
      </w:r>
      <w:proofErr w:type="gramEnd"/>
      <w:r>
        <w:rPr>
          <w:rFonts w:ascii="Arial" w:hAnsi="Arial" w:cs="Arial"/>
        </w:rPr>
        <w:t xml:space="preserve"> žadatelů, telefon, e-mail</w:t>
      </w:r>
    </w:p>
    <w:p w:rsidR="00222546" w:rsidRDefault="00222546">
      <w:pPr>
        <w:pStyle w:val="Text"/>
        <w:spacing w:before="200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222546" w:rsidRDefault="00222546">
      <w:pPr>
        <w:pStyle w:val="Text"/>
        <w:spacing w:before="200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222546" w:rsidRDefault="00222546">
      <w:pPr>
        <w:pStyle w:val="Text"/>
        <w:numPr>
          <w:ilvl w:val="0"/>
          <w:numId w:val="3"/>
        </w:numPr>
        <w:spacing w:before="200"/>
        <w:rPr>
          <w:rFonts w:ascii="Arial" w:hAnsi="Arial" w:cs="Arial"/>
        </w:rPr>
      </w:pPr>
      <w:r>
        <w:rPr>
          <w:rFonts w:ascii="Arial" w:hAnsi="Arial" w:cs="Arial"/>
        </w:rPr>
        <w:t>Druh a účel stavby …………………………………………………………………….……………</w:t>
      </w:r>
      <w:proofErr w:type="gramStart"/>
      <w:r>
        <w:rPr>
          <w:rFonts w:ascii="Arial" w:hAnsi="Arial" w:cs="Arial"/>
        </w:rPr>
        <w:t>…....</w:t>
      </w:r>
      <w:proofErr w:type="gramEnd"/>
    </w:p>
    <w:p w:rsidR="00222546" w:rsidRDefault="00222546">
      <w:pPr>
        <w:pStyle w:val="Text"/>
        <w:numPr>
          <w:ilvl w:val="0"/>
          <w:numId w:val="3"/>
        </w:numPr>
        <w:spacing w:before="200"/>
        <w:rPr>
          <w:rFonts w:ascii="Arial" w:hAnsi="Arial" w:cs="Arial"/>
        </w:rPr>
      </w:pPr>
      <w:r>
        <w:rPr>
          <w:rFonts w:ascii="Arial" w:hAnsi="Arial" w:cs="Arial"/>
        </w:rPr>
        <w:t>Pozemek parcelní číslo …………………………</w:t>
      </w:r>
      <w:proofErr w:type="gramStart"/>
      <w:r>
        <w:rPr>
          <w:rFonts w:ascii="Arial" w:hAnsi="Arial" w:cs="Arial"/>
        </w:rPr>
        <w:t>… .katastrální</w:t>
      </w:r>
      <w:proofErr w:type="gramEnd"/>
      <w:r>
        <w:rPr>
          <w:rFonts w:ascii="Arial" w:hAnsi="Arial" w:cs="Arial"/>
        </w:rPr>
        <w:t xml:space="preserve"> území   ………….………………....</w:t>
      </w:r>
    </w:p>
    <w:p w:rsidR="00222546" w:rsidRDefault="00222546">
      <w:pPr>
        <w:pStyle w:val="Text"/>
        <w:numPr>
          <w:ilvl w:val="0"/>
          <w:numId w:val="3"/>
        </w:numPr>
        <w:spacing w:before="200"/>
        <w:rPr>
          <w:rFonts w:ascii="Arial" w:hAnsi="Arial" w:cs="Arial"/>
        </w:rPr>
      </w:pPr>
      <w:r>
        <w:rPr>
          <w:rFonts w:ascii="Arial" w:hAnsi="Arial" w:cs="Arial"/>
        </w:rPr>
        <w:t>Rok provedení stavby  ……………………………………………………………….……………</w:t>
      </w:r>
      <w:proofErr w:type="gramStart"/>
      <w:r>
        <w:rPr>
          <w:rFonts w:ascii="Arial" w:hAnsi="Arial" w:cs="Arial"/>
        </w:rPr>
        <w:t>….....</w:t>
      </w:r>
      <w:proofErr w:type="gramEnd"/>
    </w:p>
    <w:p w:rsidR="00222546" w:rsidRDefault="00222546">
      <w:pPr>
        <w:pStyle w:val="Text"/>
        <w:numPr>
          <w:ilvl w:val="0"/>
          <w:numId w:val="3"/>
        </w:numPr>
        <w:spacing w:before="200"/>
        <w:rPr>
          <w:rFonts w:ascii="Arial" w:hAnsi="Arial" w:cs="Arial"/>
        </w:rPr>
      </w:pPr>
      <w:r>
        <w:rPr>
          <w:rFonts w:ascii="Arial" w:hAnsi="Arial" w:cs="Arial"/>
        </w:rPr>
        <w:t>Účel užívání stavby   ………………………………………………………………………………</w:t>
      </w:r>
      <w:proofErr w:type="gramStart"/>
      <w:r>
        <w:rPr>
          <w:rFonts w:ascii="Arial" w:hAnsi="Arial" w:cs="Arial"/>
        </w:rPr>
        <w:t>….....</w:t>
      </w:r>
      <w:proofErr w:type="gramEnd"/>
    </w:p>
    <w:p w:rsidR="00222546" w:rsidRDefault="00222546">
      <w:pPr>
        <w:pStyle w:val="Text"/>
        <w:numPr>
          <w:ilvl w:val="0"/>
          <w:numId w:val="3"/>
        </w:numPr>
        <w:spacing w:before="200"/>
        <w:rPr>
          <w:rFonts w:ascii="Arial" w:hAnsi="Arial" w:cs="Arial"/>
        </w:rPr>
      </w:pPr>
      <w:r>
        <w:rPr>
          <w:rFonts w:ascii="Arial" w:hAnsi="Arial" w:cs="Arial"/>
        </w:rPr>
        <w:t>Stručný technický popis stavby ……………………………………………………………………</w:t>
      </w:r>
      <w:proofErr w:type="gramStart"/>
      <w:r>
        <w:rPr>
          <w:rFonts w:ascii="Arial" w:hAnsi="Arial" w:cs="Arial"/>
        </w:rPr>
        <w:t>…...</w:t>
      </w:r>
      <w:proofErr w:type="gramEnd"/>
    </w:p>
    <w:p w:rsidR="00222546" w:rsidRDefault="00222546">
      <w:pPr>
        <w:pStyle w:val="Text"/>
        <w:spacing w:before="200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222546" w:rsidRDefault="00222546">
      <w:pPr>
        <w:pStyle w:val="Text"/>
        <w:spacing w:before="200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222546" w:rsidRDefault="00222546">
      <w:pPr>
        <w:pStyle w:val="Text"/>
        <w:spacing w:before="200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222546" w:rsidRDefault="00222546">
      <w:pPr>
        <w:pStyle w:val="Text"/>
        <w:numPr>
          <w:ilvl w:val="0"/>
          <w:numId w:val="3"/>
        </w:numPr>
        <w:spacing w:before="200"/>
        <w:rPr>
          <w:rFonts w:ascii="Arial" w:hAnsi="Arial" w:cs="Arial"/>
        </w:rPr>
      </w:pPr>
      <w:r>
        <w:rPr>
          <w:rFonts w:ascii="Arial" w:hAnsi="Arial" w:cs="Arial"/>
        </w:rPr>
        <w:t xml:space="preserve">Důvod podání </w:t>
      </w:r>
      <w:proofErr w:type="gramStart"/>
      <w:r>
        <w:rPr>
          <w:rFonts w:ascii="Arial" w:hAnsi="Arial" w:cs="Arial"/>
        </w:rPr>
        <w:t>žádosti:  …</w:t>
      </w:r>
      <w:proofErr w:type="gramEnd"/>
      <w:r>
        <w:rPr>
          <w:rFonts w:ascii="Arial" w:hAnsi="Arial" w:cs="Arial"/>
        </w:rPr>
        <w:t>………………………………………………………………………………</w:t>
      </w:r>
    </w:p>
    <w:p w:rsidR="00222546" w:rsidRDefault="00222546">
      <w:pPr>
        <w:widowControl w:val="0"/>
        <w:jc w:val="both"/>
        <w:rPr>
          <w:rFonts w:ascii="Arial" w:hAnsi="Arial" w:cs="Arial"/>
        </w:rPr>
      </w:pPr>
    </w:p>
    <w:p w:rsidR="00222546" w:rsidRDefault="00222546">
      <w:pPr>
        <w:widowControl w:val="0"/>
        <w:jc w:val="both"/>
        <w:rPr>
          <w:rFonts w:ascii="Arial" w:hAnsi="Arial" w:cs="Arial"/>
        </w:rPr>
      </w:pPr>
    </w:p>
    <w:p w:rsidR="004D4E88" w:rsidRPr="00BD3AFB" w:rsidRDefault="004D4E88" w:rsidP="004D4E88">
      <w:pPr>
        <w:widowControl w:val="0"/>
        <w:rPr>
          <w:rFonts w:ascii="Arial" w:hAnsi="Arial" w:cs="Arial"/>
          <w:sz w:val="16"/>
          <w:szCs w:val="16"/>
        </w:rPr>
      </w:pPr>
      <w:r w:rsidRPr="00BD3AFB">
        <w:rPr>
          <w:rFonts w:ascii="Arial" w:hAnsi="Arial" w:cs="Arial"/>
          <w:b/>
          <w:sz w:val="16"/>
          <w:szCs w:val="16"/>
        </w:rPr>
        <w:t xml:space="preserve">Souhlasím </w:t>
      </w:r>
      <w:r w:rsidRPr="00BD3AFB">
        <w:rPr>
          <w:rFonts w:ascii="Arial" w:hAnsi="Arial" w:cs="Arial"/>
          <w:sz w:val="16"/>
          <w:szCs w:val="16"/>
        </w:rPr>
        <w:t>s tím, aby mé nad rámec zákonných požadavků výše uvedené osobní údaje (</w:t>
      </w:r>
      <w:proofErr w:type="gramStart"/>
      <w:r w:rsidRPr="00BD3AFB">
        <w:rPr>
          <w:rFonts w:ascii="Arial" w:hAnsi="Arial" w:cs="Arial"/>
          <w:sz w:val="16"/>
          <w:szCs w:val="16"/>
        </w:rPr>
        <w:t>t.j.</w:t>
      </w:r>
      <w:proofErr w:type="gramEnd"/>
      <w:r w:rsidRPr="00BD3AFB">
        <w:rPr>
          <w:rFonts w:ascii="Arial" w:hAnsi="Arial" w:cs="Arial"/>
          <w:sz w:val="16"/>
          <w:szCs w:val="16"/>
        </w:rPr>
        <w:t xml:space="preserve"> e-mail, telefon), poskytnuté správci, kterým je městys Jedovnice, se sídlem Havlíčkovo náměstí 71, 679 06 Jedovnice , IČO 00280283, byly v souladu s ustanovením Nařízení Evropského parlamentu a Rady (EU) 2016/679 o ochraně fyzických osob v souvislosti se zpracováním osobních údajů a o volném pohybu těchto údajů a o zrušení směrnice 95/46/ES (Obecné nařízení o ochraně osobních údajů - </w:t>
      </w:r>
      <w:proofErr w:type="spellStart"/>
      <w:r w:rsidRPr="00BD3AFB">
        <w:rPr>
          <w:rFonts w:ascii="Arial" w:hAnsi="Arial" w:cs="Arial"/>
          <w:sz w:val="16"/>
          <w:szCs w:val="16"/>
        </w:rPr>
        <w:t>GDPR</w:t>
      </w:r>
      <w:proofErr w:type="spellEnd"/>
      <w:r w:rsidRPr="00BD3AFB">
        <w:rPr>
          <w:rFonts w:ascii="Arial" w:hAnsi="Arial" w:cs="Arial"/>
          <w:sz w:val="16"/>
          <w:szCs w:val="16"/>
        </w:rPr>
        <w:t>) tímto správcem zpracovány a uchovány pro účely vyřízení předmětné žádosti po dobu existence spisového materiálu.</w:t>
      </w:r>
    </w:p>
    <w:p w:rsidR="004D4E88" w:rsidRPr="00BD3AFB" w:rsidRDefault="004D4E88" w:rsidP="004D4E88">
      <w:pPr>
        <w:widowControl w:val="0"/>
        <w:rPr>
          <w:rFonts w:ascii="Arial" w:hAnsi="Arial" w:cs="Arial"/>
          <w:sz w:val="16"/>
          <w:szCs w:val="16"/>
        </w:rPr>
      </w:pPr>
      <w:r w:rsidRPr="00BD3AFB">
        <w:rPr>
          <w:rFonts w:ascii="Arial" w:hAnsi="Arial" w:cs="Arial"/>
          <w:sz w:val="16"/>
          <w:szCs w:val="16"/>
        </w:rPr>
        <w:t>Jsem si vědom/a toho, že tento souhlas se zpracováním údajů, udělený v souladu s výše uvedeným Obecným nařízením o ochraně osobních údajů (</w:t>
      </w:r>
      <w:proofErr w:type="spellStart"/>
      <w:r w:rsidRPr="00BD3AFB">
        <w:rPr>
          <w:rFonts w:ascii="Arial" w:hAnsi="Arial" w:cs="Arial"/>
          <w:sz w:val="16"/>
          <w:szCs w:val="16"/>
        </w:rPr>
        <w:t>GDPR</w:t>
      </w:r>
      <w:proofErr w:type="spellEnd"/>
      <w:r w:rsidRPr="00BD3AFB">
        <w:rPr>
          <w:rFonts w:ascii="Arial" w:hAnsi="Arial" w:cs="Arial"/>
          <w:sz w:val="16"/>
          <w:szCs w:val="16"/>
        </w:rPr>
        <w:t xml:space="preserve">) je dobrovolný a jsem oprávněn/a jej kdykoliv odvolat. Odvolání souhlasu musí být učiněno písemně e-mailem nebo dopisem doručeným na výše uvedenou adresu městyse Jedovnice. Dále jsem si vědom/a, že mohu požadovat vysvětlení ohledně zpracování osobních údajů, vyžádat si přístup k těmto údajům a tyto nechat aktualizovat nebo opravit, či požadovat výmaz těchto osobních údajů. V případě pochybností o dodržování povinností souvisejících se zpracováním osobních údajů se mohu obrátit na městys </w:t>
      </w:r>
      <w:proofErr w:type="gramStart"/>
      <w:r w:rsidRPr="00BD3AFB">
        <w:rPr>
          <w:rFonts w:ascii="Arial" w:hAnsi="Arial" w:cs="Arial"/>
          <w:sz w:val="16"/>
          <w:szCs w:val="16"/>
        </w:rPr>
        <w:t>Jedovnice  nebo</w:t>
      </w:r>
      <w:proofErr w:type="gramEnd"/>
      <w:r w:rsidRPr="00BD3AFB">
        <w:rPr>
          <w:rFonts w:ascii="Arial" w:hAnsi="Arial" w:cs="Arial"/>
          <w:sz w:val="16"/>
          <w:szCs w:val="16"/>
        </w:rPr>
        <w:t xml:space="preserve"> na Úřad pro ochranu osobních údajů. </w:t>
      </w:r>
    </w:p>
    <w:p w:rsidR="00222546" w:rsidRDefault="00222546">
      <w:pPr>
        <w:spacing w:before="200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:rsidR="00222546" w:rsidRDefault="00222546">
      <w:pPr>
        <w:pStyle w:val="Text"/>
        <w:spacing w:before="200"/>
        <w:rPr>
          <w:rFonts w:ascii="Arial" w:hAnsi="Arial" w:cs="Arial"/>
          <w:b/>
          <w:bCs/>
          <w:sz w:val="16"/>
          <w:szCs w:val="16"/>
        </w:rPr>
      </w:pPr>
    </w:p>
    <w:p w:rsidR="00222546" w:rsidRDefault="00222546">
      <w:pPr>
        <w:pStyle w:val="Text"/>
        <w:spacing w:before="20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V...................................dne</w:t>
      </w:r>
      <w:proofErr w:type="gramEnd"/>
      <w:r>
        <w:rPr>
          <w:rFonts w:ascii="Arial" w:hAnsi="Arial" w:cs="Arial"/>
        </w:rPr>
        <w:t>................................                         ......................................................</w:t>
      </w:r>
    </w:p>
    <w:p w:rsidR="00222546" w:rsidRDefault="00222546">
      <w:pPr>
        <w:pStyle w:val="Text"/>
        <w:spacing w:before="20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Podpisy žadatelů</w:t>
      </w:r>
    </w:p>
    <w:p w:rsidR="00222546" w:rsidRDefault="00222546">
      <w:pPr>
        <w:pStyle w:val="Text"/>
        <w:spacing w:before="200"/>
        <w:rPr>
          <w:rFonts w:ascii="Arial" w:hAnsi="Arial" w:cs="Arial"/>
          <w:b/>
          <w:bCs/>
        </w:rPr>
      </w:pPr>
    </w:p>
    <w:p w:rsidR="00222546" w:rsidRDefault="00222546">
      <w:pPr>
        <w:pStyle w:val="Text"/>
        <w:spacing w:before="200"/>
        <w:rPr>
          <w:rFonts w:ascii="Arial" w:hAnsi="Arial" w:cs="Arial"/>
          <w:b/>
          <w:bCs/>
        </w:rPr>
      </w:pPr>
    </w:p>
    <w:p w:rsidR="00222546" w:rsidRDefault="00222546">
      <w:pPr>
        <w:pStyle w:val="Text"/>
        <w:spacing w:before="200"/>
        <w:rPr>
          <w:rFonts w:ascii="Arial" w:hAnsi="Arial" w:cs="Arial"/>
          <w:b/>
          <w:bCs/>
        </w:rPr>
      </w:pPr>
    </w:p>
    <w:p w:rsidR="00222546" w:rsidRDefault="00222546">
      <w:pPr>
        <w:pStyle w:val="Text"/>
        <w:spacing w:before="20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sz w:val="16"/>
          <w:szCs w:val="16"/>
        </w:rPr>
        <w:t>* nehodící se škrtněte</w:t>
      </w:r>
    </w:p>
    <w:p w:rsidR="00222546" w:rsidRDefault="00222546">
      <w:pPr>
        <w:pStyle w:val="Text"/>
        <w:spacing w:before="200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Přílohy:</w:t>
      </w:r>
    </w:p>
    <w:p w:rsidR="00222546" w:rsidRDefault="00222546">
      <w:pPr>
        <w:pStyle w:val="Text"/>
        <w:numPr>
          <w:ilvl w:val="0"/>
          <w:numId w:val="2"/>
        </w:numPr>
        <w:spacing w:before="200"/>
        <w:rPr>
          <w:rFonts w:ascii="Arial" w:hAnsi="Arial" w:cs="Arial"/>
        </w:rPr>
      </w:pPr>
      <w:r>
        <w:rPr>
          <w:rFonts w:ascii="Arial" w:hAnsi="Arial" w:cs="Arial"/>
        </w:rPr>
        <w:t>doklad o vlastnickém právu ke stavbě (pozemku), nelze-li je ověřit v katastru nemovitostí</w:t>
      </w:r>
    </w:p>
    <w:p w:rsidR="00222546" w:rsidRDefault="00222546">
      <w:pPr>
        <w:pStyle w:val="Text"/>
        <w:numPr>
          <w:ilvl w:val="0"/>
          <w:numId w:val="2"/>
        </w:numPr>
        <w:spacing w:before="200"/>
        <w:rPr>
          <w:rFonts w:ascii="Arial" w:hAnsi="Arial" w:cs="Arial"/>
        </w:rPr>
      </w:pPr>
      <w:r>
        <w:rPr>
          <w:rFonts w:ascii="Arial" w:hAnsi="Arial" w:cs="Arial"/>
        </w:rPr>
        <w:t xml:space="preserve">dokumentace skutečného provedení stavby* - zjednodušená dokumentace (pasport) stavby*  </w:t>
      </w:r>
      <w:proofErr w:type="spellStart"/>
      <w:r>
        <w:rPr>
          <w:rFonts w:ascii="Arial" w:hAnsi="Arial" w:cs="Arial"/>
        </w:rPr>
        <w:t>3x</w:t>
      </w:r>
      <w:proofErr w:type="spellEnd"/>
      <w:r>
        <w:rPr>
          <w:rFonts w:ascii="Arial" w:hAnsi="Arial" w:cs="Arial"/>
        </w:rPr>
        <w:t xml:space="preserve">, pro stavby ve městě Blansko </w:t>
      </w:r>
      <w:proofErr w:type="spellStart"/>
      <w:r>
        <w:rPr>
          <w:rFonts w:ascii="Arial" w:hAnsi="Arial" w:cs="Arial"/>
        </w:rPr>
        <w:t>2x</w:t>
      </w:r>
      <w:proofErr w:type="spellEnd"/>
    </w:p>
    <w:p w:rsidR="00222546" w:rsidRDefault="00222546">
      <w:pPr>
        <w:pStyle w:val="Text"/>
        <w:numPr>
          <w:ilvl w:val="0"/>
          <w:numId w:val="2"/>
        </w:numPr>
        <w:spacing w:before="200"/>
        <w:rPr>
          <w:rFonts w:ascii="Arial" w:hAnsi="Arial" w:cs="Arial"/>
        </w:rPr>
      </w:pPr>
      <w:r>
        <w:rPr>
          <w:rFonts w:ascii="Arial" w:hAnsi="Arial" w:cs="Arial"/>
        </w:rPr>
        <w:t xml:space="preserve">revize el. </w:t>
      </w:r>
      <w:proofErr w:type="gramStart"/>
      <w:r>
        <w:rPr>
          <w:rFonts w:ascii="Arial" w:hAnsi="Arial" w:cs="Arial"/>
        </w:rPr>
        <w:t>zařízení</w:t>
      </w:r>
      <w:proofErr w:type="gramEnd"/>
      <w:r>
        <w:rPr>
          <w:rFonts w:ascii="Arial" w:hAnsi="Arial" w:cs="Arial"/>
        </w:rPr>
        <w:t>, plyn. zařízení, technolog. zařízení (pokud je objekt napojen na technické vybavení území)</w:t>
      </w:r>
    </w:p>
    <w:p w:rsidR="00222546" w:rsidRDefault="00222546">
      <w:pPr>
        <w:pStyle w:val="Text"/>
        <w:numPr>
          <w:ilvl w:val="0"/>
          <w:numId w:val="2"/>
        </w:numPr>
        <w:spacing w:before="200"/>
        <w:rPr>
          <w:rFonts w:ascii="Arial" w:hAnsi="Arial" w:cs="Arial"/>
        </w:rPr>
      </w:pPr>
      <w:r>
        <w:rPr>
          <w:rFonts w:ascii="Arial" w:hAnsi="Arial" w:cs="Arial"/>
        </w:rPr>
        <w:t>geometrický plán se zaměřenou stavbou nebo kopie katastrální mapy se zakreslenou stavbou</w:t>
      </w:r>
    </w:p>
    <w:sectPr w:rsidR="00222546" w:rsidSect="00222546">
      <w:headerReference w:type="first" r:id="rId8"/>
      <w:pgSz w:w="11906" w:h="16838"/>
      <w:pgMar w:top="1134" w:right="850" w:bottom="567" w:left="1417" w:header="567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546" w:rsidRDefault="0022254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22546" w:rsidRDefault="0022254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546" w:rsidRDefault="0022254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22546" w:rsidRDefault="0022254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46" w:rsidRDefault="00222546">
    <w:pPr>
      <w:autoSpaceDE w:val="0"/>
      <w:rPr>
        <w:rFonts w:cs="Times New Roman"/>
        <w:sz w:val="24"/>
        <w:szCs w:val="24"/>
      </w:rPr>
    </w:pPr>
  </w:p>
  <w:p w:rsidR="004D4E88" w:rsidRDefault="004D4E88" w:rsidP="004D4E88">
    <w:pPr>
      <w:pStyle w:val="NormlnIMP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Úřad městyse Jedovnice </w:t>
    </w:r>
  </w:p>
  <w:p w:rsidR="004D4E88" w:rsidRDefault="004D4E88" w:rsidP="004D4E88">
    <w:pPr>
      <w:pStyle w:val="NormlnIMP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Stavební úřad</w:t>
    </w:r>
  </w:p>
  <w:p w:rsidR="004D4E88" w:rsidRPr="00D37982" w:rsidRDefault="004D4E88" w:rsidP="004D4E88">
    <w:pPr>
      <w:pStyle w:val="NormlnIMP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Havlíčkovo </w:t>
    </w:r>
    <w:proofErr w:type="gramStart"/>
    <w:r w:rsidRPr="00CC3F54">
      <w:rPr>
        <w:rFonts w:ascii="Arial" w:hAnsi="Arial" w:cs="Arial"/>
        <w:i/>
        <w:sz w:val="22"/>
        <w:szCs w:val="22"/>
      </w:rPr>
      <w:t xml:space="preserve">náměstí  </w:t>
    </w:r>
    <w:r w:rsidRPr="00D37982">
      <w:rPr>
        <w:rFonts w:ascii="Arial" w:hAnsi="Arial" w:cs="Arial"/>
        <w:sz w:val="22"/>
        <w:szCs w:val="22"/>
      </w:rPr>
      <w:t>71</w:t>
    </w:r>
    <w:proofErr w:type="gramEnd"/>
  </w:p>
  <w:p w:rsidR="004D4E88" w:rsidRPr="00D37982" w:rsidRDefault="004D4E88" w:rsidP="004D4E88">
    <w:pPr>
      <w:pStyle w:val="NormlnIMP"/>
      <w:rPr>
        <w:rFonts w:ascii="Arial" w:hAnsi="Arial" w:cs="Arial"/>
        <w:sz w:val="22"/>
        <w:szCs w:val="22"/>
      </w:rPr>
    </w:pPr>
    <w:r w:rsidRPr="00D37982">
      <w:rPr>
        <w:rFonts w:ascii="Arial" w:hAnsi="Arial" w:cs="Arial"/>
        <w:sz w:val="22"/>
        <w:szCs w:val="22"/>
      </w:rPr>
      <w:t xml:space="preserve">679 06 Jedovnice </w:t>
    </w:r>
  </w:p>
  <w:p w:rsidR="004D4E88" w:rsidRPr="00D37982" w:rsidRDefault="004D4E88" w:rsidP="004D4E88">
    <w:pPr>
      <w:pStyle w:val="NormlnIMP"/>
      <w:rPr>
        <w:rFonts w:ascii="Arial" w:eastAsia="Arial" w:hAnsi="Arial" w:cs="Arial"/>
        <w:sz w:val="22"/>
        <w:szCs w:val="22"/>
      </w:rPr>
    </w:pPr>
    <w:r w:rsidRPr="00D37982">
      <w:rPr>
        <w:rFonts w:ascii="Arial" w:hAnsi="Arial" w:cs="Arial"/>
        <w:sz w:val="22"/>
        <w:szCs w:val="22"/>
      </w:rPr>
      <w:t>tel.: 516 528 212</w:t>
    </w:r>
  </w:p>
  <w:p w:rsidR="004D4E88" w:rsidRPr="00D37982" w:rsidRDefault="004D4E88" w:rsidP="004D4E88">
    <w:pPr>
      <w:pStyle w:val="NormlnIMP"/>
      <w:rPr>
        <w:rFonts w:ascii="Arial" w:hAnsi="Arial" w:cs="Arial"/>
        <w:sz w:val="22"/>
        <w:szCs w:val="22"/>
      </w:rPr>
    </w:pPr>
    <w:r w:rsidRPr="00D37982">
      <w:rPr>
        <w:rFonts w:ascii="Arial" w:eastAsia="Arial" w:hAnsi="Arial" w:cs="Arial"/>
        <w:sz w:val="22"/>
        <w:szCs w:val="22"/>
      </w:rPr>
      <w:t xml:space="preserve">e-mail: </w:t>
    </w:r>
    <w:proofErr w:type="spellStart"/>
    <w:r w:rsidRPr="00D37982">
      <w:rPr>
        <w:rFonts w:ascii="Arial" w:eastAsia="Arial" w:hAnsi="Arial" w:cs="Arial"/>
        <w:sz w:val="22"/>
        <w:szCs w:val="22"/>
      </w:rPr>
      <w:t>su@jedovnice.cz</w:t>
    </w:r>
    <w:proofErr w:type="spellEnd"/>
  </w:p>
  <w:p w:rsidR="00222546" w:rsidRDefault="00222546">
    <w:pPr>
      <w:pStyle w:val="Zhlav"/>
      <w:rPr>
        <w:sz w:val="22"/>
        <w:szCs w:val="22"/>
      </w:rPr>
    </w:pPr>
  </w:p>
  <w:p w:rsidR="00222546" w:rsidRDefault="00222546">
    <w:pPr>
      <w:pStyle w:val="Zhlav"/>
      <w:rPr>
        <w:sz w:val="22"/>
        <w:szCs w:val="22"/>
      </w:rPr>
    </w:pPr>
  </w:p>
  <w:p w:rsidR="00222546" w:rsidRDefault="00222546">
    <w:pPr>
      <w:pStyle w:val="Zhlav"/>
    </w:pPr>
    <w:r>
      <w:rPr>
        <w:rFonts w:ascii="Arial" w:hAnsi="Arial" w:cs="Arial"/>
        <w:sz w:val="22"/>
        <w:szCs w:val="22"/>
      </w:rPr>
      <w:t xml:space="preserve">Správní </w:t>
    </w:r>
    <w:proofErr w:type="gramStart"/>
    <w:r>
      <w:rPr>
        <w:rFonts w:ascii="Arial" w:hAnsi="Arial" w:cs="Arial"/>
        <w:sz w:val="22"/>
        <w:szCs w:val="22"/>
      </w:rPr>
      <w:t>poplatek: .....................Kč</w:t>
    </w:r>
    <w:proofErr w:type="gramEnd"/>
    <w:r>
      <w:rPr>
        <w:rFonts w:ascii="Arial" w:hAnsi="Arial" w:cs="Arial"/>
        <w:sz w:val="22"/>
        <w:szCs w:val="22"/>
      </w:rPr>
      <w:t xml:space="preserve"> zaplacen dne: 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%1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46"/>
    <w:rsid w:val="00222546"/>
    <w:rsid w:val="004D4E88"/>
    <w:rsid w:val="0063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Times New Roman" w:hAnsi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tabs>
        <w:tab w:val="num" w:pos="0"/>
      </w:tabs>
      <w:ind w:left="1418"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tabs>
        <w:tab w:val="num" w:pos="0"/>
      </w:tabs>
      <w:ind w:left="576" w:hanging="576"/>
      <w:outlineLvl w:val="1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22546"/>
    <w:rPr>
      <w:rFonts w:ascii="Times New Roman" w:hAnsi="Times New Roman"/>
      <w:b/>
      <w:bCs/>
      <w:sz w:val="36"/>
      <w:szCs w:val="36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222546"/>
    <w:rPr>
      <w:rFonts w:ascii="Times New Roman" w:hAnsi="Times New Roman"/>
      <w:b/>
      <w:bCs/>
      <w:sz w:val="18"/>
      <w:szCs w:val="18"/>
      <w:lang w:eastAsia="zh-CN"/>
    </w:r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</w:style>
  <w:style w:type="character" w:customStyle="1" w:styleId="WW8Num3z0">
    <w:name w:val="WW8Num3z0"/>
    <w:uiPriority w:val="99"/>
    <w:rPr>
      <w:rFonts w:ascii="Arial" w:eastAsia="Times New Roman" w:hAnsi="Arial" w:cs="Arial"/>
    </w:rPr>
  </w:style>
  <w:style w:type="character" w:customStyle="1" w:styleId="WW8Num4z0">
    <w:name w:val="WW8Num4z0"/>
    <w:uiPriority w:val="99"/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WW8Num5z0">
    <w:name w:val="WW8Num5z0"/>
    <w:uiPriority w:val="99"/>
    <w:rPr>
      <w:rFonts w:ascii="Symbol" w:hAnsi="Symbol" w:cs="Symbol"/>
    </w:rPr>
  </w:style>
  <w:style w:type="character" w:customStyle="1" w:styleId="Standardnpsmoodstavce1">
    <w:name w:val="Standardní písmo odstavce1"/>
    <w:uiPriority w:val="99"/>
  </w:style>
  <w:style w:type="character" w:styleId="slostrnky">
    <w:name w:val="page number"/>
    <w:basedOn w:val="Standardnpsmoodstavce1"/>
    <w:uiPriority w:val="99"/>
    <w:rPr>
      <w:rFonts w:ascii="Times New Roman" w:hAnsi="Times New Roman" w:cs="Times New Roman"/>
    </w:rPr>
  </w:style>
  <w:style w:type="paragraph" w:customStyle="1" w:styleId="Nadpis">
    <w:name w:val="Nadpis"/>
    <w:basedOn w:val="Normln"/>
    <w:next w:val="Zkladntext"/>
    <w:uiPriority w:val="9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22546"/>
    <w:rPr>
      <w:rFonts w:ascii="Times New Roman" w:hAnsi="Times New Roman"/>
      <w:sz w:val="20"/>
      <w:szCs w:val="20"/>
      <w:lang w:eastAsia="zh-CN"/>
    </w:rPr>
  </w:style>
  <w:style w:type="paragraph" w:styleId="Seznam">
    <w:name w:val="List"/>
    <w:basedOn w:val="Zkladntext"/>
    <w:uiPriority w:val="99"/>
    <w:rPr>
      <w:rFonts w:ascii="Mangal" w:hAnsi="Mangal" w:cs="Mangal"/>
    </w:rPr>
  </w:style>
  <w:style w:type="paragraph" w:styleId="Titulek">
    <w:name w:val="caption"/>
    <w:basedOn w:val="Normln"/>
    <w:uiPriority w:val="99"/>
    <w:qFormat/>
    <w:pPr>
      <w:suppressLineNumbers/>
      <w:spacing w:before="120" w:after="120"/>
    </w:pPr>
    <w:rPr>
      <w:rFonts w:ascii="Mangal" w:hAnsi="Mangal"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pPr>
      <w:suppressLineNumbers/>
    </w:pPr>
    <w:rPr>
      <w:rFonts w:ascii="Mangal" w:hAnsi="Mangal" w:cs="Mangal"/>
    </w:rPr>
  </w:style>
  <w:style w:type="paragraph" w:customStyle="1" w:styleId="Rozdlovnk">
    <w:name w:val="Rozdělovník"/>
    <w:basedOn w:val="Normln"/>
    <w:uiPriority w:val="99"/>
    <w:pPr>
      <w:tabs>
        <w:tab w:val="left" w:pos="567"/>
      </w:tabs>
      <w:ind w:left="284"/>
    </w:pPr>
    <w:rPr>
      <w:rFonts w:cs="Times New Roman"/>
      <w:sz w:val="22"/>
      <w:szCs w:val="22"/>
    </w:rPr>
  </w:style>
  <w:style w:type="paragraph" w:customStyle="1" w:styleId="Seznamsodrkami1">
    <w:name w:val="Seznam s odrážkami1"/>
    <w:basedOn w:val="Normln"/>
    <w:uiPriority w:val="99"/>
    <w:pPr>
      <w:tabs>
        <w:tab w:val="num" w:pos="283"/>
      </w:tabs>
      <w:spacing w:before="120"/>
      <w:ind w:left="284" w:hanging="284"/>
      <w:jc w:val="both"/>
    </w:pPr>
    <w:rPr>
      <w:rFonts w:cs="Times New Roman"/>
    </w:rPr>
  </w:style>
  <w:style w:type="paragraph" w:customStyle="1" w:styleId="Text">
    <w:name w:val="Text"/>
    <w:basedOn w:val="Normln"/>
    <w:uiPriority w:val="99"/>
    <w:pPr>
      <w:spacing w:before="120"/>
      <w:jc w:val="both"/>
    </w:pPr>
    <w:rPr>
      <w:rFonts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22546"/>
    <w:rPr>
      <w:rFonts w:ascii="Times New Roman" w:hAnsi="Times New Roman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222546"/>
    <w:rPr>
      <w:rFonts w:ascii="Times New Roman" w:hAnsi="Times New Roman"/>
      <w:sz w:val="20"/>
      <w:szCs w:val="20"/>
      <w:lang w:eastAsia="zh-CN"/>
    </w:rPr>
  </w:style>
  <w:style w:type="paragraph" w:customStyle="1" w:styleId="Nadpissti">
    <w:name w:val="Nadpis části"/>
    <w:basedOn w:val="Text"/>
    <w:next w:val="Text"/>
    <w:uiPriority w:val="99"/>
    <w:pPr>
      <w:jc w:val="left"/>
    </w:pPr>
    <w:rPr>
      <w:b/>
      <w:bCs/>
    </w:rPr>
  </w:style>
  <w:style w:type="paragraph" w:customStyle="1" w:styleId="Nadpisformule1">
    <w:name w:val="Nadpis formuláře 1"/>
    <w:basedOn w:val="Normln"/>
    <w:next w:val="Text"/>
    <w:uiPriority w:val="99"/>
    <w:pPr>
      <w:jc w:val="center"/>
    </w:pPr>
    <w:rPr>
      <w:rFonts w:cs="Times New Roman"/>
      <w:b/>
      <w:bCs/>
      <w:caps/>
      <w:sz w:val="36"/>
      <w:szCs w:val="36"/>
    </w:rPr>
  </w:style>
  <w:style w:type="paragraph" w:customStyle="1" w:styleId="Nzevformule2">
    <w:name w:val="Název formuláře 2"/>
    <w:basedOn w:val="Normln"/>
    <w:next w:val="Text"/>
    <w:uiPriority w:val="99"/>
    <w:pPr>
      <w:jc w:val="center"/>
    </w:pPr>
    <w:rPr>
      <w:rFonts w:cs="Times New Roman"/>
      <w:b/>
      <w:bCs/>
      <w:caps/>
      <w:sz w:val="24"/>
      <w:szCs w:val="24"/>
    </w:rPr>
  </w:style>
  <w:style w:type="paragraph" w:customStyle="1" w:styleId="Podpisvedouc">
    <w:name w:val="Podpis vedoucí"/>
    <w:basedOn w:val="Normln"/>
    <w:uiPriority w:val="99"/>
    <w:pPr>
      <w:tabs>
        <w:tab w:val="left" w:pos="567"/>
      </w:tabs>
      <w:spacing w:before="120"/>
      <w:ind w:left="4536"/>
      <w:jc w:val="center"/>
    </w:pPr>
    <w:rPr>
      <w:rFonts w:cs="Times New Roman"/>
      <w:sz w:val="22"/>
      <w:szCs w:val="22"/>
    </w:rPr>
  </w:style>
  <w:style w:type="paragraph" w:customStyle="1" w:styleId="Stavba">
    <w:name w:val="Stavba"/>
    <w:basedOn w:val="Normln"/>
    <w:next w:val="Text"/>
    <w:uiPriority w:val="99"/>
    <w:pPr>
      <w:jc w:val="center"/>
    </w:pPr>
    <w:rPr>
      <w:rFonts w:cs="Times New Roman"/>
      <w:b/>
      <w:bCs/>
      <w:sz w:val="24"/>
      <w:szCs w:val="24"/>
    </w:rPr>
  </w:style>
  <w:style w:type="paragraph" w:customStyle="1" w:styleId="Textodsazen">
    <w:name w:val="Text odsazený"/>
    <w:basedOn w:val="Normln"/>
    <w:uiPriority w:val="99"/>
    <w:pPr>
      <w:ind w:left="454"/>
    </w:pPr>
    <w:rPr>
      <w:rFonts w:cs="Times New Roman"/>
      <w:sz w:val="22"/>
      <w:szCs w:val="22"/>
    </w:rPr>
  </w:style>
  <w:style w:type="paragraph" w:customStyle="1" w:styleId="Titulek1">
    <w:name w:val="Titulek 1"/>
    <w:basedOn w:val="Normln"/>
    <w:next w:val="Text"/>
    <w:uiPriority w:val="99"/>
    <w:pPr>
      <w:jc w:val="center"/>
    </w:pPr>
    <w:rPr>
      <w:rFonts w:cs="Times New Roman"/>
      <w:b/>
      <w:bCs/>
      <w:spacing w:val="20"/>
      <w:sz w:val="40"/>
      <w:szCs w:val="40"/>
    </w:rPr>
  </w:style>
  <w:style w:type="paragraph" w:customStyle="1" w:styleId="Titulek2">
    <w:name w:val="Titulek 2"/>
    <w:basedOn w:val="Normln"/>
    <w:next w:val="Text"/>
    <w:uiPriority w:val="99"/>
    <w:pPr>
      <w:pBdr>
        <w:bottom w:val="single" w:sz="6" w:space="5" w:color="000000"/>
      </w:pBdr>
      <w:jc w:val="center"/>
    </w:pPr>
    <w:rPr>
      <w:rFonts w:cs="Times New Roman"/>
      <w:b/>
      <w:bCs/>
      <w:sz w:val="26"/>
      <w:szCs w:val="26"/>
    </w:rPr>
  </w:style>
  <w:style w:type="paragraph" w:customStyle="1" w:styleId="Titulek3">
    <w:name w:val="Titulek 3"/>
    <w:basedOn w:val="Text"/>
    <w:next w:val="Text"/>
    <w:uiPriority w:val="99"/>
    <w:pPr>
      <w:tabs>
        <w:tab w:val="center" w:pos="567"/>
      </w:tabs>
      <w:spacing w:after="120"/>
      <w:jc w:val="center"/>
    </w:pPr>
    <w:rPr>
      <w:b/>
      <w:bCs/>
      <w:sz w:val="28"/>
      <w:szCs w:val="28"/>
    </w:rPr>
  </w:style>
  <w:style w:type="paragraph" w:customStyle="1" w:styleId="ad-nadpis">
    <w:name w:val="Úřad-nadpis"/>
    <w:basedOn w:val="Normln"/>
    <w:next w:val="Text"/>
    <w:uiPriority w:val="99"/>
    <w:pPr>
      <w:pBdr>
        <w:bottom w:val="single" w:sz="6" w:space="5" w:color="000000"/>
      </w:pBdr>
      <w:jc w:val="center"/>
    </w:pPr>
    <w:rPr>
      <w:rFonts w:cs="Times New Roman"/>
      <w:b/>
      <w:bCs/>
      <w:sz w:val="28"/>
      <w:szCs w:val="28"/>
    </w:rPr>
  </w:style>
  <w:style w:type="paragraph" w:customStyle="1" w:styleId="Textodsazen-kurzva">
    <w:name w:val="Text odsazený - kurzíva"/>
    <w:basedOn w:val="Text"/>
    <w:next w:val="Text"/>
    <w:uiPriority w:val="99"/>
    <w:pPr>
      <w:spacing w:before="0"/>
      <w:ind w:left="454"/>
      <w:jc w:val="left"/>
    </w:pPr>
    <w:rPr>
      <w:i/>
      <w:iCs/>
      <w:sz w:val="20"/>
      <w:szCs w:val="20"/>
    </w:rPr>
  </w:style>
  <w:style w:type="paragraph" w:customStyle="1" w:styleId="Obsahrmce">
    <w:name w:val="Obsah rámce"/>
    <w:basedOn w:val="Normln"/>
    <w:uiPriority w:val="99"/>
    <w:rPr>
      <w:rFonts w:cs="Times New Roman"/>
    </w:rPr>
  </w:style>
  <w:style w:type="paragraph" w:customStyle="1" w:styleId="NormlnIMP">
    <w:name w:val="Normální_IMP"/>
    <w:basedOn w:val="Normln"/>
    <w:pPr>
      <w:autoSpaceDE w:val="0"/>
      <w:spacing w:line="228" w:lineRule="auto"/>
    </w:pPr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4E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E88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Times New Roman" w:hAnsi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tabs>
        <w:tab w:val="num" w:pos="0"/>
      </w:tabs>
      <w:ind w:left="1418"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tabs>
        <w:tab w:val="num" w:pos="0"/>
      </w:tabs>
      <w:ind w:left="576" w:hanging="576"/>
      <w:outlineLvl w:val="1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22546"/>
    <w:rPr>
      <w:rFonts w:ascii="Times New Roman" w:hAnsi="Times New Roman"/>
      <w:b/>
      <w:bCs/>
      <w:sz w:val="36"/>
      <w:szCs w:val="36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222546"/>
    <w:rPr>
      <w:rFonts w:ascii="Times New Roman" w:hAnsi="Times New Roman"/>
      <w:b/>
      <w:bCs/>
      <w:sz w:val="18"/>
      <w:szCs w:val="18"/>
      <w:lang w:eastAsia="zh-CN"/>
    </w:r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</w:style>
  <w:style w:type="character" w:customStyle="1" w:styleId="WW8Num3z0">
    <w:name w:val="WW8Num3z0"/>
    <w:uiPriority w:val="99"/>
    <w:rPr>
      <w:rFonts w:ascii="Arial" w:eastAsia="Times New Roman" w:hAnsi="Arial" w:cs="Arial"/>
    </w:rPr>
  </w:style>
  <w:style w:type="character" w:customStyle="1" w:styleId="WW8Num4z0">
    <w:name w:val="WW8Num4z0"/>
    <w:uiPriority w:val="99"/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WW8Num5z0">
    <w:name w:val="WW8Num5z0"/>
    <w:uiPriority w:val="99"/>
    <w:rPr>
      <w:rFonts w:ascii="Symbol" w:hAnsi="Symbol" w:cs="Symbol"/>
    </w:rPr>
  </w:style>
  <w:style w:type="character" w:customStyle="1" w:styleId="Standardnpsmoodstavce1">
    <w:name w:val="Standardní písmo odstavce1"/>
    <w:uiPriority w:val="99"/>
  </w:style>
  <w:style w:type="character" w:styleId="slostrnky">
    <w:name w:val="page number"/>
    <w:basedOn w:val="Standardnpsmoodstavce1"/>
    <w:uiPriority w:val="99"/>
    <w:rPr>
      <w:rFonts w:ascii="Times New Roman" w:hAnsi="Times New Roman" w:cs="Times New Roman"/>
    </w:rPr>
  </w:style>
  <w:style w:type="paragraph" w:customStyle="1" w:styleId="Nadpis">
    <w:name w:val="Nadpis"/>
    <w:basedOn w:val="Normln"/>
    <w:next w:val="Zkladntext"/>
    <w:uiPriority w:val="9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22546"/>
    <w:rPr>
      <w:rFonts w:ascii="Times New Roman" w:hAnsi="Times New Roman"/>
      <w:sz w:val="20"/>
      <w:szCs w:val="20"/>
      <w:lang w:eastAsia="zh-CN"/>
    </w:rPr>
  </w:style>
  <w:style w:type="paragraph" w:styleId="Seznam">
    <w:name w:val="List"/>
    <w:basedOn w:val="Zkladntext"/>
    <w:uiPriority w:val="99"/>
    <w:rPr>
      <w:rFonts w:ascii="Mangal" w:hAnsi="Mangal" w:cs="Mangal"/>
    </w:rPr>
  </w:style>
  <w:style w:type="paragraph" w:styleId="Titulek">
    <w:name w:val="caption"/>
    <w:basedOn w:val="Normln"/>
    <w:uiPriority w:val="99"/>
    <w:qFormat/>
    <w:pPr>
      <w:suppressLineNumbers/>
      <w:spacing w:before="120" w:after="120"/>
    </w:pPr>
    <w:rPr>
      <w:rFonts w:ascii="Mangal" w:hAnsi="Mangal"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pPr>
      <w:suppressLineNumbers/>
    </w:pPr>
    <w:rPr>
      <w:rFonts w:ascii="Mangal" w:hAnsi="Mangal" w:cs="Mangal"/>
    </w:rPr>
  </w:style>
  <w:style w:type="paragraph" w:customStyle="1" w:styleId="Rozdlovnk">
    <w:name w:val="Rozdělovník"/>
    <w:basedOn w:val="Normln"/>
    <w:uiPriority w:val="99"/>
    <w:pPr>
      <w:tabs>
        <w:tab w:val="left" w:pos="567"/>
      </w:tabs>
      <w:ind w:left="284"/>
    </w:pPr>
    <w:rPr>
      <w:rFonts w:cs="Times New Roman"/>
      <w:sz w:val="22"/>
      <w:szCs w:val="22"/>
    </w:rPr>
  </w:style>
  <w:style w:type="paragraph" w:customStyle="1" w:styleId="Seznamsodrkami1">
    <w:name w:val="Seznam s odrážkami1"/>
    <w:basedOn w:val="Normln"/>
    <w:uiPriority w:val="99"/>
    <w:pPr>
      <w:tabs>
        <w:tab w:val="num" w:pos="283"/>
      </w:tabs>
      <w:spacing w:before="120"/>
      <w:ind w:left="284" w:hanging="284"/>
      <w:jc w:val="both"/>
    </w:pPr>
    <w:rPr>
      <w:rFonts w:cs="Times New Roman"/>
    </w:rPr>
  </w:style>
  <w:style w:type="paragraph" w:customStyle="1" w:styleId="Text">
    <w:name w:val="Text"/>
    <w:basedOn w:val="Normln"/>
    <w:uiPriority w:val="99"/>
    <w:pPr>
      <w:spacing w:before="120"/>
      <w:jc w:val="both"/>
    </w:pPr>
    <w:rPr>
      <w:rFonts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22546"/>
    <w:rPr>
      <w:rFonts w:ascii="Times New Roman" w:hAnsi="Times New Roman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222546"/>
    <w:rPr>
      <w:rFonts w:ascii="Times New Roman" w:hAnsi="Times New Roman"/>
      <w:sz w:val="20"/>
      <w:szCs w:val="20"/>
      <w:lang w:eastAsia="zh-CN"/>
    </w:rPr>
  </w:style>
  <w:style w:type="paragraph" w:customStyle="1" w:styleId="Nadpissti">
    <w:name w:val="Nadpis části"/>
    <w:basedOn w:val="Text"/>
    <w:next w:val="Text"/>
    <w:uiPriority w:val="99"/>
    <w:pPr>
      <w:jc w:val="left"/>
    </w:pPr>
    <w:rPr>
      <w:b/>
      <w:bCs/>
    </w:rPr>
  </w:style>
  <w:style w:type="paragraph" w:customStyle="1" w:styleId="Nadpisformule1">
    <w:name w:val="Nadpis formuláře 1"/>
    <w:basedOn w:val="Normln"/>
    <w:next w:val="Text"/>
    <w:uiPriority w:val="99"/>
    <w:pPr>
      <w:jc w:val="center"/>
    </w:pPr>
    <w:rPr>
      <w:rFonts w:cs="Times New Roman"/>
      <w:b/>
      <w:bCs/>
      <w:caps/>
      <w:sz w:val="36"/>
      <w:szCs w:val="36"/>
    </w:rPr>
  </w:style>
  <w:style w:type="paragraph" w:customStyle="1" w:styleId="Nzevformule2">
    <w:name w:val="Název formuláře 2"/>
    <w:basedOn w:val="Normln"/>
    <w:next w:val="Text"/>
    <w:uiPriority w:val="99"/>
    <w:pPr>
      <w:jc w:val="center"/>
    </w:pPr>
    <w:rPr>
      <w:rFonts w:cs="Times New Roman"/>
      <w:b/>
      <w:bCs/>
      <w:caps/>
      <w:sz w:val="24"/>
      <w:szCs w:val="24"/>
    </w:rPr>
  </w:style>
  <w:style w:type="paragraph" w:customStyle="1" w:styleId="Podpisvedouc">
    <w:name w:val="Podpis vedoucí"/>
    <w:basedOn w:val="Normln"/>
    <w:uiPriority w:val="99"/>
    <w:pPr>
      <w:tabs>
        <w:tab w:val="left" w:pos="567"/>
      </w:tabs>
      <w:spacing w:before="120"/>
      <w:ind w:left="4536"/>
      <w:jc w:val="center"/>
    </w:pPr>
    <w:rPr>
      <w:rFonts w:cs="Times New Roman"/>
      <w:sz w:val="22"/>
      <w:szCs w:val="22"/>
    </w:rPr>
  </w:style>
  <w:style w:type="paragraph" w:customStyle="1" w:styleId="Stavba">
    <w:name w:val="Stavba"/>
    <w:basedOn w:val="Normln"/>
    <w:next w:val="Text"/>
    <w:uiPriority w:val="99"/>
    <w:pPr>
      <w:jc w:val="center"/>
    </w:pPr>
    <w:rPr>
      <w:rFonts w:cs="Times New Roman"/>
      <w:b/>
      <w:bCs/>
      <w:sz w:val="24"/>
      <w:szCs w:val="24"/>
    </w:rPr>
  </w:style>
  <w:style w:type="paragraph" w:customStyle="1" w:styleId="Textodsazen">
    <w:name w:val="Text odsazený"/>
    <w:basedOn w:val="Normln"/>
    <w:uiPriority w:val="99"/>
    <w:pPr>
      <w:ind w:left="454"/>
    </w:pPr>
    <w:rPr>
      <w:rFonts w:cs="Times New Roman"/>
      <w:sz w:val="22"/>
      <w:szCs w:val="22"/>
    </w:rPr>
  </w:style>
  <w:style w:type="paragraph" w:customStyle="1" w:styleId="Titulek1">
    <w:name w:val="Titulek 1"/>
    <w:basedOn w:val="Normln"/>
    <w:next w:val="Text"/>
    <w:uiPriority w:val="99"/>
    <w:pPr>
      <w:jc w:val="center"/>
    </w:pPr>
    <w:rPr>
      <w:rFonts w:cs="Times New Roman"/>
      <w:b/>
      <w:bCs/>
      <w:spacing w:val="20"/>
      <w:sz w:val="40"/>
      <w:szCs w:val="40"/>
    </w:rPr>
  </w:style>
  <w:style w:type="paragraph" w:customStyle="1" w:styleId="Titulek2">
    <w:name w:val="Titulek 2"/>
    <w:basedOn w:val="Normln"/>
    <w:next w:val="Text"/>
    <w:uiPriority w:val="99"/>
    <w:pPr>
      <w:pBdr>
        <w:bottom w:val="single" w:sz="6" w:space="5" w:color="000000"/>
      </w:pBdr>
      <w:jc w:val="center"/>
    </w:pPr>
    <w:rPr>
      <w:rFonts w:cs="Times New Roman"/>
      <w:b/>
      <w:bCs/>
      <w:sz w:val="26"/>
      <w:szCs w:val="26"/>
    </w:rPr>
  </w:style>
  <w:style w:type="paragraph" w:customStyle="1" w:styleId="Titulek3">
    <w:name w:val="Titulek 3"/>
    <w:basedOn w:val="Text"/>
    <w:next w:val="Text"/>
    <w:uiPriority w:val="99"/>
    <w:pPr>
      <w:tabs>
        <w:tab w:val="center" w:pos="567"/>
      </w:tabs>
      <w:spacing w:after="120"/>
      <w:jc w:val="center"/>
    </w:pPr>
    <w:rPr>
      <w:b/>
      <w:bCs/>
      <w:sz w:val="28"/>
      <w:szCs w:val="28"/>
    </w:rPr>
  </w:style>
  <w:style w:type="paragraph" w:customStyle="1" w:styleId="ad-nadpis">
    <w:name w:val="Úřad-nadpis"/>
    <w:basedOn w:val="Normln"/>
    <w:next w:val="Text"/>
    <w:uiPriority w:val="99"/>
    <w:pPr>
      <w:pBdr>
        <w:bottom w:val="single" w:sz="6" w:space="5" w:color="000000"/>
      </w:pBdr>
      <w:jc w:val="center"/>
    </w:pPr>
    <w:rPr>
      <w:rFonts w:cs="Times New Roman"/>
      <w:b/>
      <w:bCs/>
      <w:sz w:val="28"/>
      <w:szCs w:val="28"/>
    </w:rPr>
  </w:style>
  <w:style w:type="paragraph" w:customStyle="1" w:styleId="Textodsazen-kurzva">
    <w:name w:val="Text odsazený - kurzíva"/>
    <w:basedOn w:val="Text"/>
    <w:next w:val="Text"/>
    <w:uiPriority w:val="99"/>
    <w:pPr>
      <w:spacing w:before="0"/>
      <w:ind w:left="454"/>
      <w:jc w:val="left"/>
    </w:pPr>
    <w:rPr>
      <w:i/>
      <w:iCs/>
      <w:sz w:val="20"/>
      <w:szCs w:val="20"/>
    </w:rPr>
  </w:style>
  <w:style w:type="paragraph" w:customStyle="1" w:styleId="Obsahrmce">
    <w:name w:val="Obsah rámce"/>
    <w:basedOn w:val="Normln"/>
    <w:uiPriority w:val="99"/>
    <w:rPr>
      <w:rFonts w:cs="Times New Roman"/>
    </w:rPr>
  </w:style>
  <w:style w:type="paragraph" w:customStyle="1" w:styleId="NormlnIMP">
    <w:name w:val="Normální_IMP"/>
    <w:basedOn w:val="Normln"/>
    <w:pPr>
      <w:autoSpaceDE w:val="0"/>
      <w:spacing w:line="228" w:lineRule="auto"/>
    </w:pPr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4E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E8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[+][C33][21]</vt:lpstr>
    </vt:vector>
  </TitlesOfParts>
  <Company>Město Blansko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[+][C33][21]</dc:title>
  <dc:creator>Marek Fajman</dc:creator>
  <cp:lastModifiedBy>PCH2</cp:lastModifiedBy>
  <cp:revision>3</cp:revision>
  <cp:lastPrinted>2018-09-14T15:48:00Z</cp:lastPrinted>
  <dcterms:created xsi:type="dcterms:W3CDTF">2018-09-14T15:17:00Z</dcterms:created>
  <dcterms:modified xsi:type="dcterms:W3CDTF">2018-09-14T15:48:00Z</dcterms:modified>
</cp:coreProperties>
</file>