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5E" w:rsidRDefault="00E91D5E">
      <w:pPr>
        <w:pStyle w:val="Text"/>
        <w:spacing w:before="100"/>
        <w:rPr>
          <w:sz w:val="10"/>
        </w:rPr>
      </w:pPr>
    </w:p>
    <w:p w:rsidR="00E91D5E" w:rsidRDefault="00E91D5E">
      <w:pPr>
        <w:pStyle w:val="Text"/>
        <w:spacing w:before="100"/>
        <w:rPr>
          <w:sz w:val="10"/>
        </w:rPr>
      </w:pPr>
    </w:p>
    <w:p w:rsidR="00E91D5E" w:rsidRDefault="00E91D5E">
      <w:pPr>
        <w:pStyle w:val="Text"/>
        <w:spacing w:before="100"/>
        <w:rPr>
          <w:sz w:val="10"/>
        </w:rPr>
      </w:pPr>
    </w:p>
    <w:p w:rsidR="00E91D5E" w:rsidRDefault="00E91D5E">
      <w:pPr>
        <w:pStyle w:val="Text"/>
        <w:spacing w:before="100"/>
        <w:rPr>
          <w:sz w:val="10"/>
        </w:rPr>
      </w:pPr>
    </w:p>
    <w:p w:rsidR="00E91D5E" w:rsidRDefault="00E91D5E">
      <w:pPr>
        <w:pStyle w:val="Text"/>
        <w:spacing w:before="100"/>
        <w:rPr>
          <w:sz w:val="10"/>
        </w:rPr>
      </w:pPr>
    </w:p>
    <w:p w:rsidR="00E91D5E" w:rsidRDefault="00E91D5E">
      <w:pPr>
        <w:pStyle w:val="Text"/>
        <w:spacing w:before="100"/>
        <w:rPr>
          <w:rFonts w:ascii="Arial" w:hAnsi="Arial" w:cs="Arial"/>
          <w:sz w:val="10"/>
        </w:rPr>
      </w:pPr>
    </w:p>
    <w:p w:rsidR="00E91D5E" w:rsidRDefault="003B2C26">
      <w:pPr>
        <w:pStyle w:val="Text"/>
        <w:spacing w:before="100"/>
        <w:jc w:val="left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32"/>
        </w:rPr>
        <w:t>OHLÁŠENÍ DOKONČENÍ STAVBY</w:t>
      </w:r>
    </w:p>
    <w:p w:rsidR="00E91D5E" w:rsidRDefault="00E91D5E">
      <w:pPr>
        <w:pStyle w:val="Text"/>
        <w:spacing w:before="100"/>
        <w:jc w:val="center"/>
        <w:rPr>
          <w:rFonts w:ascii="Arial" w:hAnsi="Arial" w:cs="Arial"/>
          <w:b/>
          <w:sz w:val="10"/>
        </w:rPr>
      </w:pPr>
    </w:p>
    <w:p w:rsidR="00E91D5E" w:rsidRDefault="003B2C26">
      <w:pPr>
        <w:pStyle w:val="Text"/>
        <w:numPr>
          <w:ilvl w:val="0"/>
          <w:numId w:val="4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Jméno a příjmení (název), datum narození (IČO) a adresa (sídlo) stavebníků, telefon, e-mail</w:t>
      </w:r>
    </w:p>
    <w:p w:rsidR="00E91D5E" w:rsidRDefault="003B2C26">
      <w:pPr>
        <w:pStyle w:val="Text"/>
        <w:spacing w:before="20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E91D5E" w:rsidRDefault="003B2C2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E91D5E" w:rsidRDefault="003B2C2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91D5E" w:rsidRDefault="003B2C2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Označení stavby…………………………….………………..………………………………………......</w:t>
      </w:r>
    </w:p>
    <w:p w:rsidR="00E91D5E" w:rsidRDefault="003B2C26">
      <w:pPr>
        <w:pStyle w:val="Text"/>
        <w:numPr>
          <w:ilvl w:val="0"/>
          <w:numId w:val="5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Místo stavby: obec……………….……………….………..katastrální území…………………….......</w:t>
      </w:r>
    </w:p>
    <w:p w:rsidR="00E91D5E" w:rsidRDefault="003B2C26">
      <w:pPr>
        <w:pStyle w:val="Text"/>
        <w:spacing w:before="200"/>
        <w:ind w:left="340"/>
        <w:rPr>
          <w:rFonts w:ascii="Arial" w:hAnsi="Arial" w:cs="Arial"/>
        </w:rPr>
      </w:pPr>
      <w:r>
        <w:rPr>
          <w:rFonts w:ascii="Arial" w:hAnsi="Arial" w:cs="Arial"/>
        </w:rPr>
        <w:t>druhy a parcelní čísla pozemků……………………....………….………………………………….......</w:t>
      </w:r>
    </w:p>
    <w:p w:rsidR="00E91D5E" w:rsidRDefault="003B2C2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Povolení (souhlas) bylo vydáno dne …………………. pod č.j.: ...........................………………....</w:t>
      </w:r>
    </w:p>
    <w:p w:rsidR="00E91D5E" w:rsidRDefault="003B2C2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Na stavbě byly – nebyly*  provedeny změny oproti vydanému povolení (souhlasu) v rozsahu:</w:t>
      </w:r>
    </w:p>
    <w:p w:rsidR="00E91D5E" w:rsidRDefault="003B2C26">
      <w:pPr>
        <w:pStyle w:val="Text"/>
        <w:spacing w:before="20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E91D5E" w:rsidRDefault="003B2C26">
      <w:pPr>
        <w:pStyle w:val="Text"/>
        <w:spacing w:before="20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E91D5E" w:rsidRDefault="003B2C26">
      <w:pPr>
        <w:pStyle w:val="Text"/>
        <w:spacing w:before="20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E91D5E" w:rsidRDefault="00E91D5E">
      <w:pPr>
        <w:pStyle w:val="Text"/>
        <w:spacing w:before="200"/>
      </w:pPr>
    </w:p>
    <w:p w:rsidR="00812BF3" w:rsidRPr="00BD3AFB" w:rsidRDefault="00812BF3" w:rsidP="00812BF3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b/>
          <w:sz w:val="16"/>
          <w:szCs w:val="16"/>
        </w:rPr>
        <w:t xml:space="preserve">Souhlasím </w:t>
      </w:r>
      <w:r w:rsidRPr="00BD3AFB">
        <w:rPr>
          <w:rFonts w:ascii="Arial" w:hAnsi="Arial" w:cs="Arial"/>
          <w:sz w:val="16"/>
          <w:szCs w:val="16"/>
        </w:rPr>
        <w:t xml:space="preserve">s tím, aby mé nad rámec zákonných požadavků výše uvedené osobní údaje (t.j. e-mail, telefon), poskytnuté správci, kterým je městys Jedovnice, se sídlem Havlíčkovo náměstí 71, 679 06 Jedovnice , IČO 00280283,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>) tímto správcem zpracovány a uchovány pro účely vyřízení předmětné žádosti po dobu existence spisového materiálu.</w:t>
      </w:r>
    </w:p>
    <w:p w:rsidR="00812BF3" w:rsidRPr="00BD3AFB" w:rsidRDefault="00812BF3" w:rsidP="00812BF3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 xml:space="preserve">) je dobrovolný a jsem oprávněn/a jej kdykoliv odvolat. Odvolání souhlasu musí být učiněno písemně e-mailem nebo dopisem doručeným na výše uvedenou adresu městyse Jedovnice.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městys Jedovnice  nebo na Úřad pro ochranu osobních údajů. </w:t>
      </w:r>
    </w:p>
    <w:p w:rsidR="00E91D5E" w:rsidRDefault="00E91D5E">
      <w:pPr>
        <w:spacing w:before="1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1D5E" w:rsidRDefault="00E91D5E">
      <w:pPr>
        <w:pStyle w:val="Text"/>
        <w:spacing w:before="100"/>
        <w:rPr>
          <w:rFonts w:ascii="Arial" w:hAnsi="Arial" w:cs="Arial"/>
          <w:szCs w:val="22"/>
        </w:rPr>
      </w:pPr>
    </w:p>
    <w:p w:rsidR="00E91D5E" w:rsidRDefault="00E91D5E">
      <w:pPr>
        <w:pStyle w:val="Text"/>
        <w:spacing w:before="100"/>
        <w:rPr>
          <w:rFonts w:ascii="Arial" w:hAnsi="Arial" w:cs="Arial"/>
          <w:szCs w:val="22"/>
        </w:rPr>
      </w:pPr>
    </w:p>
    <w:p w:rsidR="00E91D5E" w:rsidRDefault="003B2C26">
      <w:pPr>
        <w:pStyle w:val="Text"/>
        <w:spacing w:before="100"/>
      </w:pPr>
      <w:r>
        <w:rPr>
          <w:rFonts w:ascii="Arial" w:hAnsi="Arial" w:cs="Arial"/>
        </w:rPr>
        <w:t>V ....................................  dne...................................</w:t>
      </w:r>
    </w:p>
    <w:p w:rsidR="00E91D5E" w:rsidRDefault="00E91D5E">
      <w:pPr>
        <w:pStyle w:val="Text"/>
        <w:spacing w:before="100"/>
      </w:pPr>
    </w:p>
    <w:p w:rsidR="00E91D5E" w:rsidRDefault="003B2C26">
      <w:pPr>
        <w:pStyle w:val="Text"/>
        <w:spacing w:before="100"/>
        <w:ind w:left="360"/>
        <w:jc w:val="right"/>
        <w:rPr>
          <w:rFonts w:ascii="Arial" w:hAnsi="Arial" w:cs="Arial"/>
        </w:rPr>
      </w:pPr>
      <w:r>
        <w:t>…</w:t>
      </w:r>
      <w:r>
        <w:rPr>
          <w:rFonts w:ascii="Arial" w:eastAsia="Arial" w:hAnsi="Arial" w:cs="Arial"/>
        </w:rPr>
        <w:t>…………………………………………………………</w:t>
      </w:r>
    </w:p>
    <w:p w:rsidR="00E91D5E" w:rsidRDefault="00E91D5E">
      <w:pPr>
        <w:pStyle w:val="Text"/>
        <w:spacing w:before="100"/>
        <w:ind w:left="4963"/>
        <w:rPr>
          <w:rFonts w:ascii="Arial" w:hAnsi="Arial" w:cs="Arial"/>
        </w:rPr>
      </w:pPr>
    </w:p>
    <w:p w:rsidR="00E91D5E" w:rsidRDefault="003B2C26">
      <w:pPr>
        <w:pStyle w:val="Text"/>
        <w:spacing w:before="100"/>
        <w:ind w:left="496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>Podpisy</w:t>
      </w:r>
    </w:p>
    <w:p w:rsidR="00E91D5E" w:rsidRDefault="00E91D5E">
      <w:pPr>
        <w:pStyle w:val="Text"/>
        <w:spacing w:before="100"/>
        <w:ind w:left="4963"/>
        <w:rPr>
          <w:rFonts w:ascii="Arial" w:hAnsi="Arial" w:cs="Arial"/>
        </w:rPr>
      </w:pPr>
    </w:p>
    <w:p w:rsidR="00E91D5E" w:rsidRDefault="00E91D5E">
      <w:pPr>
        <w:pStyle w:val="Text"/>
        <w:spacing w:before="100"/>
        <w:ind w:left="4963"/>
        <w:rPr>
          <w:rFonts w:ascii="Arial" w:hAnsi="Arial" w:cs="Arial"/>
        </w:rPr>
      </w:pPr>
    </w:p>
    <w:p w:rsidR="00E91D5E" w:rsidRDefault="003B2C26">
      <w:pPr>
        <w:pStyle w:val="Text"/>
        <w:spacing w:before="200"/>
        <w:jc w:val="lef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 nehodící se škrtněte</w:t>
      </w:r>
    </w:p>
    <w:p w:rsidR="00E91D5E" w:rsidRDefault="00E91D5E">
      <w:pPr>
        <w:pStyle w:val="Text"/>
        <w:spacing w:before="100"/>
        <w:ind w:left="4963"/>
        <w:rPr>
          <w:rFonts w:ascii="Arial" w:hAnsi="Arial" w:cs="Arial"/>
        </w:rPr>
      </w:pPr>
    </w:p>
    <w:p w:rsidR="00E91D5E" w:rsidRDefault="003B2C26">
      <w:pPr>
        <w:pStyle w:val="Text"/>
        <w:numPr>
          <w:ilvl w:val="0"/>
          <w:numId w:val="6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>
        <w:rPr>
          <w:rFonts w:ascii="Arial" w:hAnsi="Arial" w:cs="Arial"/>
        </w:rPr>
        <w:t>Popis a zdůvodnění provedených odchylek od vydaného povolení (souhlasu)</w:t>
      </w:r>
    </w:p>
    <w:p w:rsidR="00E91D5E" w:rsidRDefault="003B2C26">
      <w:pPr>
        <w:pStyle w:val="Text"/>
        <w:numPr>
          <w:ilvl w:val="0"/>
          <w:numId w:val="6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>
        <w:rPr>
          <w:rFonts w:ascii="Arial" w:hAnsi="Arial" w:cs="Arial"/>
        </w:rPr>
        <w:t>Potřebné doklady k užívání stavby a protokoly o výsledcích předepsaných zkoušek a měření (konkrétně jsou uvedeny v podmínkách vydaného povolení, resp. ve vydaném souhlasu)</w:t>
      </w:r>
    </w:p>
    <w:p w:rsidR="00E91D5E" w:rsidRDefault="003B2C26">
      <w:pPr>
        <w:pStyle w:val="Text"/>
        <w:numPr>
          <w:ilvl w:val="0"/>
          <w:numId w:val="6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>
        <w:rPr>
          <w:rFonts w:ascii="Arial" w:hAnsi="Arial" w:cs="Arial"/>
        </w:rPr>
        <w:t>Dokumentace skutečného provedení stavby 2x - 3x</w:t>
      </w:r>
    </w:p>
    <w:p w:rsidR="00E91D5E" w:rsidRDefault="003B2C26">
      <w:pPr>
        <w:pStyle w:val="Text"/>
        <w:numPr>
          <w:ilvl w:val="0"/>
          <w:numId w:val="6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>
        <w:rPr>
          <w:rFonts w:ascii="Arial" w:hAnsi="Arial" w:cs="Arial"/>
        </w:rPr>
        <w:t>Závazná stanoviska dotčených orgánů k užívání stavby</w:t>
      </w:r>
    </w:p>
    <w:p w:rsidR="00E91D5E" w:rsidRDefault="00E91D5E">
      <w:pPr>
        <w:pStyle w:val="Text"/>
        <w:spacing w:before="0"/>
        <w:ind w:left="340"/>
        <w:rPr>
          <w:rFonts w:ascii="Arial" w:hAnsi="Arial" w:cs="Arial"/>
        </w:rPr>
      </w:pPr>
    </w:p>
    <w:p w:rsidR="00E91D5E" w:rsidRDefault="00E91D5E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</w:p>
    <w:p w:rsidR="00E91D5E" w:rsidRDefault="00E91D5E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</w:p>
    <w:p w:rsidR="00E91D5E" w:rsidRDefault="003B2C26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K závěrečné kontrolní prohlídce se dále předkládají:</w:t>
      </w:r>
    </w:p>
    <w:p w:rsidR="00E91D5E" w:rsidRDefault="00E91D5E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</w:p>
    <w:p w:rsidR="00E91D5E" w:rsidRDefault="003B2C26">
      <w:pPr>
        <w:pStyle w:val="Text"/>
        <w:spacing w:before="0"/>
        <w:ind w:left="34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Dokumentace stavby ověřená stavebním úřadem </w:t>
      </w:r>
    </w:p>
    <w:p w:rsidR="00E91D5E" w:rsidRDefault="003B2C26" w:rsidP="003B2C26">
      <w:pPr>
        <w:pStyle w:val="Text"/>
        <w:spacing w:before="0"/>
        <w:ind w:left="340"/>
      </w:pPr>
      <w:r>
        <w:rPr>
          <w:rFonts w:ascii="Arial" w:hAnsi="Arial" w:cs="Arial"/>
        </w:rPr>
        <w:t>2)   Stavební deník</w:t>
      </w:r>
    </w:p>
    <w:sectPr w:rsidR="00E91D5E">
      <w:headerReference w:type="default" r:id="rId8"/>
      <w:headerReference w:type="first" r:id="rId9"/>
      <w:pgSz w:w="11906" w:h="16838"/>
      <w:pgMar w:top="1134" w:right="850" w:bottom="567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5E" w:rsidRDefault="003B2C26">
      <w:r>
        <w:separator/>
      </w:r>
    </w:p>
  </w:endnote>
  <w:endnote w:type="continuationSeparator" w:id="0">
    <w:p w:rsidR="00E91D5E" w:rsidRDefault="003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5E" w:rsidRDefault="003B2C26">
      <w:r>
        <w:separator/>
      </w:r>
    </w:p>
  </w:footnote>
  <w:footnote w:type="continuationSeparator" w:id="0">
    <w:p w:rsidR="00E91D5E" w:rsidRDefault="003B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5E" w:rsidRDefault="00E91D5E">
    <w:pPr>
      <w:pStyle w:val="Text"/>
      <w:spacing w:before="0"/>
      <w:ind w:left="360"/>
      <w:rPr>
        <w:b/>
        <w:u w:val="single"/>
      </w:rPr>
    </w:pPr>
  </w:p>
  <w:p w:rsidR="00E91D5E" w:rsidRDefault="00E91D5E">
    <w:pPr>
      <w:pStyle w:val="Text"/>
      <w:spacing w:before="0"/>
      <w:ind w:left="360"/>
      <w:rPr>
        <w:b/>
        <w:u w:val="single"/>
      </w:rPr>
    </w:pPr>
  </w:p>
  <w:p w:rsidR="00E91D5E" w:rsidRDefault="00E91D5E">
    <w:pPr>
      <w:pStyle w:val="Text"/>
      <w:spacing w:before="0"/>
      <w:ind w:left="360"/>
      <w:rPr>
        <w:b/>
        <w:u w:val="single"/>
      </w:rPr>
    </w:pPr>
  </w:p>
  <w:p w:rsidR="00E91D5E" w:rsidRDefault="003B2C26">
    <w:pPr>
      <w:pStyle w:val="Text"/>
      <w:spacing w:before="0"/>
      <w:ind w:left="360"/>
      <w:rPr>
        <w:b/>
        <w:u w:val="single"/>
      </w:rPr>
    </w:pPr>
    <w:r>
      <w:rPr>
        <w:rFonts w:ascii="Arial" w:hAnsi="Arial" w:cs="Arial"/>
        <w:b/>
      </w:rPr>
      <w:t>Přílohy:</w:t>
    </w:r>
  </w:p>
  <w:p w:rsidR="00E91D5E" w:rsidRDefault="00E91D5E">
    <w:pPr>
      <w:pStyle w:val="Zhlav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F3" w:rsidRDefault="00812BF3" w:rsidP="00812BF3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Úřad městyse Jedovnice </w:t>
    </w:r>
  </w:p>
  <w:p w:rsidR="00812BF3" w:rsidRDefault="00812BF3" w:rsidP="00812BF3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812BF3" w:rsidRPr="00D37982" w:rsidRDefault="00812BF3" w:rsidP="00812BF3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Havlíčkovo </w:t>
    </w:r>
    <w:r w:rsidRPr="00CC3F54">
      <w:rPr>
        <w:rFonts w:ascii="Arial" w:hAnsi="Arial" w:cs="Arial"/>
        <w:i/>
        <w:sz w:val="22"/>
        <w:szCs w:val="22"/>
      </w:rPr>
      <w:t xml:space="preserve">náměstí  </w:t>
    </w:r>
    <w:r w:rsidRPr="00D37982">
      <w:rPr>
        <w:rFonts w:ascii="Arial" w:hAnsi="Arial" w:cs="Arial"/>
        <w:sz w:val="22"/>
        <w:szCs w:val="22"/>
      </w:rPr>
      <w:t>71</w:t>
    </w:r>
  </w:p>
  <w:p w:rsidR="00812BF3" w:rsidRPr="00D37982" w:rsidRDefault="00812BF3" w:rsidP="00812BF3">
    <w:pPr>
      <w:pStyle w:val="NormlnIMP"/>
      <w:rPr>
        <w:rFonts w:ascii="Arial" w:hAnsi="Arial" w:cs="Arial"/>
        <w:sz w:val="22"/>
        <w:szCs w:val="22"/>
      </w:rPr>
    </w:pPr>
    <w:r w:rsidRPr="00D37982">
      <w:rPr>
        <w:rFonts w:ascii="Arial" w:hAnsi="Arial" w:cs="Arial"/>
        <w:sz w:val="22"/>
        <w:szCs w:val="22"/>
      </w:rPr>
      <w:t xml:space="preserve">679 06 Jedovnice </w:t>
    </w:r>
  </w:p>
  <w:p w:rsidR="00812BF3" w:rsidRPr="00D37982" w:rsidRDefault="00812BF3" w:rsidP="00812BF3">
    <w:pPr>
      <w:pStyle w:val="NormlnIMP"/>
      <w:rPr>
        <w:rFonts w:ascii="Arial" w:eastAsia="Arial" w:hAnsi="Arial" w:cs="Arial"/>
        <w:sz w:val="22"/>
        <w:szCs w:val="22"/>
      </w:rPr>
    </w:pPr>
    <w:r w:rsidRPr="00D37982">
      <w:rPr>
        <w:rFonts w:ascii="Arial" w:hAnsi="Arial" w:cs="Arial"/>
        <w:sz w:val="22"/>
        <w:szCs w:val="22"/>
      </w:rPr>
      <w:t>tel.: 516 528 212</w:t>
    </w:r>
  </w:p>
  <w:p w:rsidR="00812BF3" w:rsidRPr="00D37982" w:rsidRDefault="00812BF3" w:rsidP="00812BF3">
    <w:pPr>
      <w:pStyle w:val="NormlnIMP"/>
      <w:rPr>
        <w:rFonts w:ascii="Arial" w:hAnsi="Arial" w:cs="Arial"/>
        <w:sz w:val="22"/>
        <w:szCs w:val="22"/>
      </w:rPr>
    </w:pPr>
    <w:r w:rsidRPr="00D37982">
      <w:rPr>
        <w:rFonts w:ascii="Arial" w:eastAsia="Arial" w:hAnsi="Arial" w:cs="Arial"/>
        <w:sz w:val="22"/>
        <w:szCs w:val="22"/>
      </w:rPr>
      <w:t xml:space="preserve">e-mail: </w:t>
    </w:r>
    <w:proofErr w:type="spellStart"/>
    <w:r w:rsidRPr="00D37982">
      <w:rPr>
        <w:rFonts w:ascii="Arial" w:eastAsia="Arial" w:hAnsi="Arial" w:cs="Arial"/>
        <w:sz w:val="22"/>
        <w:szCs w:val="22"/>
      </w:rPr>
      <w:t>su@jedovnice.cz</w:t>
    </w:r>
    <w:proofErr w:type="spellEnd"/>
  </w:p>
  <w:p w:rsidR="00E91D5E" w:rsidRPr="00812BF3" w:rsidRDefault="00E91D5E" w:rsidP="00812B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09"/>
    <w:rsid w:val="003B2C26"/>
    <w:rsid w:val="0052665D"/>
    <w:rsid w:val="00812BF3"/>
    <w:rsid w:val="00AD6609"/>
    <w:rsid w:val="00E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rPr>
      <w:rFonts w:ascii="Arial" w:hAnsi="Arial" w:cs="Arial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tabs>
        <w:tab w:val="num" w:pos="283"/>
      </w:tabs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2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F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rPr>
      <w:rFonts w:ascii="Arial" w:hAnsi="Arial" w:cs="Arial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tabs>
        <w:tab w:val="num" w:pos="283"/>
      </w:tabs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2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F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[+][C33][21]</vt:lpstr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creator>Uher Jan</dc:creator>
  <cp:lastModifiedBy>PCH2</cp:lastModifiedBy>
  <cp:revision>3</cp:revision>
  <cp:lastPrinted>2018-09-14T15:45:00Z</cp:lastPrinted>
  <dcterms:created xsi:type="dcterms:W3CDTF">2018-09-14T15:20:00Z</dcterms:created>
  <dcterms:modified xsi:type="dcterms:W3CDTF">2018-09-14T15:45:00Z</dcterms:modified>
</cp:coreProperties>
</file>